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0" w:rsidRPr="007A7338" w:rsidRDefault="00356C84" w:rsidP="00333F70">
      <w:pPr>
        <w:pStyle w:val="Tekstpodstawowy2"/>
        <w:spacing w:before="120" w:after="0" w:line="240" w:lineRule="auto"/>
        <w:jc w:val="right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Załącznik nr </w:t>
      </w:r>
      <w:r w:rsidR="008E08C3">
        <w:rPr>
          <w:rFonts w:ascii="Calibri" w:hAnsi="Calibri" w:cs="Verdana"/>
          <w:sz w:val="22"/>
          <w:szCs w:val="22"/>
        </w:rPr>
        <w:t>3</w:t>
      </w:r>
    </w:p>
    <w:p w:rsidR="0096552C" w:rsidRPr="007A7338" w:rsidRDefault="0096552C" w:rsidP="0096552C">
      <w:pPr>
        <w:pStyle w:val="Tekstpodstawowy2"/>
        <w:spacing w:after="0" w:line="240" w:lineRule="auto"/>
        <w:jc w:val="center"/>
        <w:rPr>
          <w:rFonts w:ascii="Calibri" w:hAnsi="Calibri" w:cs="Verdana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830"/>
      </w:tblGrid>
      <w:tr w:rsidR="0096552C" w:rsidRPr="007A7338">
        <w:trPr>
          <w:trHeight w:val="1094"/>
        </w:trPr>
        <w:tc>
          <w:tcPr>
            <w:tcW w:w="3420" w:type="dxa"/>
          </w:tcPr>
          <w:p w:rsidR="0096552C" w:rsidRPr="007A7338" w:rsidRDefault="0096552C" w:rsidP="0096552C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i/>
                <w:iCs/>
                <w:sz w:val="16"/>
                <w:szCs w:val="16"/>
              </w:rPr>
            </w:pPr>
          </w:p>
          <w:p w:rsidR="0096552C" w:rsidRPr="007A7338" w:rsidRDefault="0096552C" w:rsidP="0096552C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i/>
                <w:iCs/>
                <w:sz w:val="16"/>
                <w:szCs w:val="16"/>
              </w:rPr>
            </w:pPr>
          </w:p>
          <w:p w:rsidR="0096552C" w:rsidRPr="007A7338" w:rsidRDefault="0096552C" w:rsidP="0096552C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 w:rsidRPr="007A7338">
              <w:rPr>
                <w:rFonts w:ascii="Calibri" w:hAnsi="Calibri" w:cs="Verdana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:rsidR="0096552C" w:rsidRPr="007A7338" w:rsidRDefault="00955F68" w:rsidP="00955F68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>OŚWIADCZENIE</w:t>
            </w:r>
            <w:r w:rsidR="00345919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6552C" w:rsidRPr="002D54B1" w:rsidRDefault="0096552C" w:rsidP="0096552C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54B1">
        <w:rPr>
          <w:rFonts w:ascii="Arial" w:hAnsi="Arial" w:cs="Arial"/>
          <w:b/>
          <w:bCs/>
          <w:sz w:val="22"/>
          <w:szCs w:val="22"/>
        </w:rPr>
        <w:t>Pełne dane adresowe Wykonawcy</w:t>
      </w:r>
      <w:r w:rsidR="00FD248C" w:rsidRPr="002D54B1">
        <w:rPr>
          <w:rFonts w:ascii="Arial" w:hAnsi="Arial" w:cs="Arial"/>
          <w:b/>
          <w:bCs/>
          <w:sz w:val="22"/>
          <w:szCs w:val="22"/>
        </w:rPr>
        <w:t>:</w:t>
      </w:r>
    </w:p>
    <w:p w:rsidR="0096552C" w:rsidRPr="002D54B1" w:rsidRDefault="002D54B1" w:rsidP="002D54B1">
      <w:pPr>
        <w:pStyle w:val="Zwykytekst"/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(firma) </w:t>
      </w:r>
      <w:r w:rsidR="0096552C" w:rsidRPr="002D54B1">
        <w:rPr>
          <w:rFonts w:ascii="Arial" w:hAnsi="Arial" w:cs="Arial"/>
          <w:sz w:val="22"/>
          <w:szCs w:val="22"/>
        </w:rPr>
        <w:t>.....................................................</w:t>
      </w:r>
      <w:r w:rsidR="00BE42D7" w:rsidRPr="002D54B1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96552C" w:rsidRPr="002D54B1" w:rsidRDefault="0096552C" w:rsidP="002D54B1">
      <w:pPr>
        <w:pStyle w:val="Zwykytekst"/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2D54B1">
        <w:rPr>
          <w:rFonts w:ascii="Arial" w:hAnsi="Arial" w:cs="Arial"/>
          <w:sz w:val="22"/>
          <w:szCs w:val="22"/>
        </w:rPr>
        <w:t>Siedziba .................................................</w:t>
      </w:r>
      <w:r w:rsidR="00BE42D7" w:rsidRPr="002D54B1">
        <w:rPr>
          <w:rFonts w:ascii="Arial" w:hAnsi="Arial" w:cs="Arial"/>
          <w:sz w:val="22"/>
          <w:szCs w:val="22"/>
        </w:rPr>
        <w:t>.........................................</w:t>
      </w:r>
      <w:r w:rsidR="002D54B1">
        <w:rPr>
          <w:rFonts w:ascii="Arial" w:hAnsi="Arial" w:cs="Arial"/>
          <w:sz w:val="22"/>
          <w:szCs w:val="22"/>
        </w:rPr>
        <w:t>...........................</w:t>
      </w:r>
    </w:p>
    <w:p w:rsidR="0096552C" w:rsidRPr="002D54B1" w:rsidRDefault="00393FD1" w:rsidP="002D54B1">
      <w:pPr>
        <w:pStyle w:val="Zwykytekst"/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telefonu/kom.</w:t>
      </w:r>
      <w:r w:rsidR="0096552C" w:rsidRPr="002D54B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</w:t>
      </w:r>
      <w:r w:rsidR="002D54B1">
        <w:rPr>
          <w:rFonts w:ascii="Arial" w:hAnsi="Arial" w:cs="Arial"/>
          <w:sz w:val="22"/>
          <w:szCs w:val="22"/>
        </w:rPr>
        <w:t>................</w:t>
      </w:r>
    </w:p>
    <w:p w:rsidR="0096552C" w:rsidRPr="002D54B1" w:rsidRDefault="0096552C" w:rsidP="002D54B1">
      <w:pPr>
        <w:pStyle w:val="Zwykytekst"/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2D54B1">
        <w:rPr>
          <w:rFonts w:ascii="Arial" w:hAnsi="Arial" w:cs="Arial"/>
          <w:sz w:val="22"/>
          <w:szCs w:val="22"/>
        </w:rPr>
        <w:t>Adres ........................................................................................................</w:t>
      </w:r>
      <w:r w:rsidR="00BE42D7" w:rsidRPr="002D54B1">
        <w:rPr>
          <w:rFonts w:ascii="Arial" w:hAnsi="Arial" w:cs="Arial"/>
          <w:sz w:val="22"/>
          <w:szCs w:val="22"/>
        </w:rPr>
        <w:t>.....</w:t>
      </w:r>
      <w:r w:rsidR="002D54B1">
        <w:rPr>
          <w:rFonts w:ascii="Arial" w:hAnsi="Arial" w:cs="Arial"/>
          <w:sz w:val="22"/>
          <w:szCs w:val="22"/>
        </w:rPr>
        <w:t>............</w:t>
      </w:r>
    </w:p>
    <w:p w:rsidR="0096552C" w:rsidRPr="002D54B1" w:rsidRDefault="0096552C" w:rsidP="002D54B1">
      <w:pPr>
        <w:pStyle w:val="Zwykytekst"/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2D54B1">
        <w:rPr>
          <w:rFonts w:ascii="Arial" w:hAnsi="Arial" w:cs="Arial"/>
          <w:sz w:val="22"/>
          <w:szCs w:val="22"/>
        </w:rPr>
        <w:t>Adres do korespondencji ......................................................................</w:t>
      </w:r>
      <w:r w:rsidR="00BE42D7" w:rsidRPr="002D54B1">
        <w:rPr>
          <w:rFonts w:ascii="Arial" w:hAnsi="Arial" w:cs="Arial"/>
          <w:sz w:val="22"/>
          <w:szCs w:val="22"/>
        </w:rPr>
        <w:t>.....</w:t>
      </w:r>
      <w:r w:rsidR="002D54B1">
        <w:rPr>
          <w:rFonts w:ascii="Arial" w:hAnsi="Arial" w:cs="Arial"/>
          <w:sz w:val="22"/>
          <w:szCs w:val="22"/>
        </w:rPr>
        <w:t>................</w:t>
      </w:r>
    </w:p>
    <w:p w:rsidR="0096552C" w:rsidRPr="002D54B1" w:rsidRDefault="0096552C" w:rsidP="002D54B1">
      <w:pPr>
        <w:pStyle w:val="Zwykytekst"/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  <w:lang w:val="de-DE"/>
        </w:rPr>
      </w:pPr>
      <w:r w:rsidRPr="002D54B1">
        <w:rPr>
          <w:rFonts w:ascii="Arial" w:hAnsi="Arial" w:cs="Arial"/>
          <w:sz w:val="22"/>
          <w:szCs w:val="22"/>
        </w:rPr>
        <w:t xml:space="preserve">Nr NIP ......................................... </w:t>
      </w:r>
      <w:proofErr w:type="spellStart"/>
      <w:r w:rsidRPr="002D54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2D54B1">
        <w:rPr>
          <w:rFonts w:ascii="Arial" w:hAnsi="Arial" w:cs="Arial"/>
          <w:sz w:val="22"/>
          <w:szCs w:val="22"/>
          <w:lang w:val="de-DE"/>
        </w:rPr>
        <w:t xml:space="preserve"> REGON .................................</w:t>
      </w:r>
      <w:r w:rsidR="00BE42D7" w:rsidRPr="002D54B1">
        <w:rPr>
          <w:rFonts w:ascii="Arial" w:hAnsi="Arial" w:cs="Arial"/>
          <w:sz w:val="22"/>
          <w:szCs w:val="22"/>
          <w:lang w:val="de-DE"/>
        </w:rPr>
        <w:t>.......</w:t>
      </w:r>
      <w:r w:rsidR="002D54B1">
        <w:rPr>
          <w:rFonts w:ascii="Arial" w:hAnsi="Arial" w:cs="Arial"/>
          <w:sz w:val="22"/>
          <w:szCs w:val="22"/>
          <w:lang w:val="de-DE"/>
        </w:rPr>
        <w:t>...................</w:t>
      </w:r>
    </w:p>
    <w:p w:rsidR="0096552C" w:rsidRPr="002D54B1" w:rsidRDefault="0096552C" w:rsidP="002D54B1">
      <w:pPr>
        <w:pStyle w:val="Zwykytekst"/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2D54B1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2D54B1">
        <w:rPr>
          <w:rFonts w:ascii="Arial" w:hAnsi="Arial" w:cs="Arial"/>
          <w:sz w:val="22"/>
          <w:szCs w:val="22"/>
          <w:lang w:val="de-DE"/>
        </w:rPr>
        <w:t>: ...............................................................................................</w:t>
      </w:r>
      <w:r w:rsidR="00BE42D7" w:rsidRPr="002D54B1">
        <w:rPr>
          <w:rFonts w:ascii="Arial" w:hAnsi="Arial" w:cs="Arial"/>
          <w:sz w:val="22"/>
          <w:szCs w:val="22"/>
          <w:lang w:val="de-DE"/>
        </w:rPr>
        <w:t>..........</w:t>
      </w:r>
      <w:r w:rsidR="002D54B1">
        <w:rPr>
          <w:rFonts w:ascii="Arial" w:hAnsi="Arial" w:cs="Arial"/>
          <w:sz w:val="22"/>
          <w:szCs w:val="22"/>
          <w:lang w:val="de-DE"/>
        </w:rPr>
        <w:t>...............</w:t>
      </w:r>
    </w:p>
    <w:p w:rsidR="00480D7F" w:rsidRDefault="0096552C" w:rsidP="002D54B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93FD1">
        <w:rPr>
          <w:rFonts w:ascii="Arial" w:hAnsi="Arial" w:cs="Arial"/>
          <w:bCs/>
          <w:sz w:val="22"/>
          <w:szCs w:val="22"/>
        </w:rPr>
        <w:t>Nawiązując do ogłoszenia</w:t>
      </w:r>
      <w:r w:rsidRPr="002D54B1">
        <w:rPr>
          <w:rFonts w:ascii="Arial" w:hAnsi="Arial" w:cs="Arial"/>
          <w:sz w:val="22"/>
          <w:szCs w:val="22"/>
        </w:rPr>
        <w:t xml:space="preserve"> o </w:t>
      </w:r>
      <w:r w:rsidR="00393FD1">
        <w:rPr>
          <w:rFonts w:ascii="Arial" w:hAnsi="Arial" w:cs="Arial"/>
          <w:sz w:val="22"/>
          <w:szCs w:val="22"/>
        </w:rPr>
        <w:t xml:space="preserve">zaproszeniu do składania ofert </w:t>
      </w:r>
      <w:r w:rsidR="008E08C3" w:rsidRPr="008E08C3">
        <w:rPr>
          <w:rFonts w:ascii="Arial" w:hAnsi="Arial" w:cs="Arial"/>
          <w:sz w:val="22"/>
          <w:szCs w:val="22"/>
        </w:rPr>
        <w:t>:</w:t>
      </w:r>
      <w:r w:rsidR="008E08C3">
        <w:rPr>
          <w:rFonts w:ascii="Arial" w:hAnsi="Arial" w:cs="Arial"/>
          <w:sz w:val="22"/>
          <w:szCs w:val="22"/>
        </w:rPr>
        <w:t xml:space="preserve"> </w:t>
      </w:r>
      <w:r w:rsidR="008E08C3" w:rsidRPr="008E08C3">
        <w:rPr>
          <w:rFonts w:ascii="Arial" w:hAnsi="Arial" w:cs="Arial"/>
          <w:b/>
          <w:sz w:val="22"/>
          <w:szCs w:val="22"/>
        </w:rPr>
        <w:t xml:space="preserve">„ </w:t>
      </w:r>
      <w:bookmarkStart w:id="0" w:name="_GoBack"/>
      <w:r w:rsidR="00480D7F" w:rsidRPr="00313570">
        <w:rPr>
          <w:rFonts w:ascii="Arial" w:hAnsi="Arial" w:cs="Arial"/>
          <w:b/>
          <w:bCs/>
          <w:sz w:val="22"/>
          <w:szCs w:val="22"/>
        </w:rPr>
        <w:t>Utrzymanie dróg leśnych w 2024 r. w leśnictwach: Kąty Węgierskie, Bagno, Z</w:t>
      </w:r>
      <w:r w:rsidR="00313570" w:rsidRPr="00313570">
        <w:rPr>
          <w:rFonts w:ascii="Arial" w:hAnsi="Arial" w:cs="Arial"/>
          <w:b/>
          <w:bCs/>
          <w:sz w:val="22"/>
          <w:szCs w:val="22"/>
        </w:rPr>
        <w:t>egrze, Kolonia, Szczypiorno</w:t>
      </w:r>
      <w:r w:rsidR="008E08C3" w:rsidRPr="00313570">
        <w:rPr>
          <w:rFonts w:ascii="Arial" w:hAnsi="Arial" w:cs="Arial"/>
          <w:b/>
          <w:sz w:val="22"/>
          <w:szCs w:val="22"/>
        </w:rPr>
        <w:t>”</w:t>
      </w:r>
      <w:r w:rsidR="00EA6F8C" w:rsidRPr="00313570">
        <w:rPr>
          <w:rFonts w:ascii="Arial" w:hAnsi="Arial" w:cs="Arial"/>
          <w:bCs/>
          <w:sz w:val="22"/>
          <w:szCs w:val="22"/>
        </w:rPr>
        <w:t>,</w:t>
      </w:r>
      <w:r w:rsidR="00EA6F8C" w:rsidRPr="002D54B1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393FD1" w:rsidRPr="00480D7F" w:rsidRDefault="00EA6F8C" w:rsidP="002D54B1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2D54B1">
        <w:rPr>
          <w:rFonts w:ascii="Arial" w:hAnsi="Arial" w:cs="Arial"/>
          <w:sz w:val="22"/>
          <w:szCs w:val="22"/>
        </w:rPr>
        <w:t>o</w:t>
      </w:r>
      <w:r w:rsidR="00955F68" w:rsidRPr="002D54B1">
        <w:rPr>
          <w:rFonts w:ascii="Arial" w:hAnsi="Arial" w:cs="Arial"/>
          <w:sz w:val="22"/>
          <w:szCs w:val="22"/>
        </w:rPr>
        <w:t>świadczam, że</w:t>
      </w:r>
      <w:r w:rsidR="00393FD1">
        <w:rPr>
          <w:rFonts w:ascii="Arial" w:hAnsi="Arial" w:cs="Arial"/>
          <w:sz w:val="22"/>
          <w:szCs w:val="22"/>
        </w:rPr>
        <w:t>:</w:t>
      </w:r>
    </w:p>
    <w:p w:rsidR="00393FD1" w:rsidRDefault="00955F68" w:rsidP="00393FD1">
      <w:pPr>
        <w:numPr>
          <w:ilvl w:val="0"/>
          <w:numId w:val="40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D54B1">
        <w:rPr>
          <w:rFonts w:ascii="Arial" w:hAnsi="Arial" w:cs="Arial"/>
          <w:sz w:val="22"/>
          <w:szCs w:val="22"/>
        </w:rPr>
        <w:t>nie jestem w stanie l</w:t>
      </w:r>
      <w:r w:rsidR="00393FD1">
        <w:rPr>
          <w:rFonts w:ascii="Arial" w:hAnsi="Arial" w:cs="Arial"/>
          <w:sz w:val="22"/>
          <w:szCs w:val="22"/>
        </w:rPr>
        <w:t>ikwidacji ani upadłości,</w:t>
      </w:r>
    </w:p>
    <w:p w:rsidR="00955F68" w:rsidRDefault="00955F68" w:rsidP="00393FD1">
      <w:pPr>
        <w:numPr>
          <w:ilvl w:val="0"/>
          <w:numId w:val="40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D54B1">
        <w:rPr>
          <w:rFonts w:ascii="Arial" w:hAnsi="Arial" w:cs="Arial"/>
          <w:sz w:val="22"/>
          <w:szCs w:val="22"/>
        </w:rPr>
        <w:t>nie toczą się wobec mnie</w:t>
      </w:r>
      <w:r w:rsidR="00393FD1">
        <w:rPr>
          <w:rFonts w:ascii="Arial" w:hAnsi="Arial" w:cs="Arial"/>
          <w:sz w:val="22"/>
          <w:szCs w:val="22"/>
        </w:rPr>
        <w:t xml:space="preserve"> żadne postępowania egzekucyjne,</w:t>
      </w:r>
    </w:p>
    <w:p w:rsidR="00393FD1" w:rsidRPr="002D54B1" w:rsidRDefault="00393FD1" w:rsidP="00393FD1">
      <w:pPr>
        <w:numPr>
          <w:ilvl w:val="0"/>
          <w:numId w:val="40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96552C" w:rsidRDefault="0096552C" w:rsidP="0096552C">
      <w:pPr>
        <w:pStyle w:val="Zwykytekst"/>
        <w:spacing w:before="120"/>
        <w:ind w:left="357" w:hanging="357"/>
        <w:jc w:val="both"/>
        <w:rPr>
          <w:rFonts w:ascii="Calibri" w:hAnsi="Calibri" w:cs="Verdana"/>
        </w:rPr>
      </w:pPr>
    </w:p>
    <w:p w:rsidR="00955F68" w:rsidRDefault="00955F68" w:rsidP="0096552C">
      <w:pPr>
        <w:pStyle w:val="Zwykytekst"/>
        <w:spacing w:before="120"/>
        <w:ind w:left="357" w:hanging="357"/>
        <w:jc w:val="both"/>
        <w:rPr>
          <w:rFonts w:ascii="Calibri" w:hAnsi="Calibri" w:cs="Verdana"/>
        </w:rPr>
      </w:pPr>
    </w:p>
    <w:p w:rsidR="00955F68" w:rsidRPr="00CD76F7" w:rsidRDefault="00955F68" w:rsidP="0096552C">
      <w:pPr>
        <w:pStyle w:val="Zwykytekst"/>
        <w:spacing w:before="120"/>
        <w:ind w:left="357" w:hanging="357"/>
        <w:jc w:val="both"/>
        <w:rPr>
          <w:rFonts w:ascii="Calibri" w:hAnsi="Calibri" w:cs="Verdana"/>
        </w:rPr>
      </w:pPr>
    </w:p>
    <w:p w:rsidR="00BD467E" w:rsidRPr="00CD76F7" w:rsidRDefault="00BD467E" w:rsidP="0096552C">
      <w:pPr>
        <w:pStyle w:val="Zwykytekst"/>
        <w:spacing w:before="120"/>
        <w:ind w:left="357" w:hanging="357"/>
        <w:jc w:val="both"/>
        <w:rPr>
          <w:rFonts w:ascii="Calibri" w:hAnsi="Calibri" w:cs="Verdana"/>
        </w:rPr>
      </w:pPr>
    </w:p>
    <w:p w:rsidR="0096552C" w:rsidRPr="00CD76F7" w:rsidRDefault="0096552C" w:rsidP="0096552C">
      <w:pPr>
        <w:pStyle w:val="Zwykytekst"/>
        <w:spacing w:before="120" w:line="288" w:lineRule="auto"/>
        <w:rPr>
          <w:rFonts w:ascii="Calibri" w:hAnsi="Calibri" w:cs="Verdana"/>
        </w:rPr>
      </w:pPr>
      <w:r w:rsidRPr="00CD76F7">
        <w:rPr>
          <w:rFonts w:ascii="Calibri" w:hAnsi="Calibri" w:cs="Verdana"/>
        </w:rPr>
        <w:t>___________________ dnia __. __.20</w:t>
      </w:r>
      <w:r w:rsidR="00393FD1">
        <w:rPr>
          <w:rFonts w:ascii="Calibri" w:hAnsi="Calibri" w:cs="Verdana"/>
        </w:rPr>
        <w:t>2</w:t>
      </w:r>
      <w:r w:rsidR="00480D7F">
        <w:rPr>
          <w:rFonts w:ascii="Calibri" w:hAnsi="Calibri" w:cs="Verdana"/>
        </w:rPr>
        <w:t>4</w:t>
      </w:r>
      <w:r w:rsidRPr="00FD248C">
        <w:rPr>
          <w:rFonts w:ascii="Calibri" w:hAnsi="Calibri" w:cs="Verdana"/>
        </w:rPr>
        <w:t> </w:t>
      </w:r>
      <w:r w:rsidRPr="00CD76F7">
        <w:rPr>
          <w:rFonts w:ascii="Calibri" w:hAnsi="Calibri" w:cs="Verdana"/>
        </w:rPr>
        <w:t>r.</w:t>
      </w:r>
    </w:p>
    <w:p w:rsidR="0096552C" w:rsidRPr="00CD76F7" w:rsidRDefault="0096552C" w:rsidP="0096552C">
      <w:pPr>
        <w:pStyle w:val="Zwykytekst"/>
        <w:spacing w:line="288" w:lineRule="auto"/>
        <w:ind w:firstLine="709"/>
        <w:jc w:val="both"/>
        <w:rPr>
          <w:rFonts w:ascii="Calibri" w:hAnsi="Calibri" w:cs="Verdana"/>
          <w:i/>
          <w:iCs/>
          <w:sz w:val="16"/>
          <w:szCs w:val="16"/>
        </w:rPr>
      </w:pPr>
      <w:r w:rsidRPr="00CD76F7">
        <w:rPr>
          <w:rFonts w:ascii="Calibri" w:hAnsi="Calibri" w:cs="Verdana"/>
          <w:i/>
          <w:iCs/>
          <w:sz w:val="16"/>
          <w:szCs w:val="16"/>
        </w:rPr>
        <w:t>(miejscowość)</w:t>
      </w:r>
    </w:p>
    <w:p w:rsidR="0096552C" w:rsidRPr="00CD76F7" w:rsidRDefault="0096552C" w:rsidP="0096552C">
      <w:pPr>
        <w:pStyle w:val="Zwykytekst"/>
        <w:spacing w:before="120" w:line="288" w:lineRule="auto"/>
        <w:ind w:left="3960" w:right="-290"/>
        <w:jc w:val="center"/>
        <w:rPr>
          <w:rFonts w:ascii="Calibri" w:hAnsi="Calibri" w:cs="Verdana"/>
          <w:i/>
          <w:iCs/>
        </w:rPr>
      </w:pPr>
      <w:r w:rsidRPr="00CD76F7">
        <w:rPr>
          <w:rFonts w:ascii="Calibri" w:hAnsi="Calibri" w:cs="Verdana"/>
          <w:i/>
          <w:iCs/>
        </w:rPr>
        <w:t>_______________</w:t>
      </w:r>
      <w:r w:rsidR="00CD76F7">
        <w:rPr>
          <w:rFonts w:ascii="Calibri" w:hAnsi="Calibri" w:cs="Verdana"/>
          <w:i/>
          <w:iCs/>
        </w:rPr>
        <w:t>________</w:t>
      </w:r>
      <w:r w:rsidRPr="00CD76F7">
        <w:rPr>
          <w:rFonts w:ascii="Calibri" w:hAnsi="Calibri" w:cs="Verdana"/>
          <w:i/>
          <w:iCs/>
        </w:rPr>
        <w:t>___________________________</w:t>
      </w:r>
    </w:p>
    <w:p w:rsidR="00345919" w:rsidRPr="00345919" w:rsidRDefault="0096552C" w:rsidP="00345919">
      <w:pPr>
        <w:ind w:left="3960" w:right="-290"/>
        <w:jc w:val="center"/>
        <w:rPr>
          <w:rFonts w:ascii="Calibri" w:hAnsi="Calibri" w:cs="Verdana"/>
          <w:i/>
          <w:iCs/>
          <w:sz w:val="16"/>
          <w:szCs w:val="16"/>
        </w:rPr>
      </w:pPr>
      <w:r w:rsidRPr="00CD76F7">
        <w:rPr>
          <w:rFonts w:ascii="Calibri" w:hAnsi="Calibri" w:cs="Verdana"/>
          <w:i/>
          <w:iCs/>
          <w:sz w:val="16"/>
          <w:szCs w:val="16"/>
        </w:rPr>
        <w:t>(podpis upełnomocnionego przedstawiciela Wykonawcy/Wykonawców)</w:t>
      </w:r>
    </w:p>
    <w:p w:rsidR="00391277" w:rsidRPr="00391277" w:rsidRDefault="00391277" w:rsidP="00391277">
      <w:pPr>
        <w:ind w:left="3960" w:right="-290"/>
        <w:jc w:val="center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sectPr w:rsidR="00391277" w:rsidRPr="00391277" w:rsidSect="00BD467E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86" w:rsidRDefault="00A23F86">
      <w:r>
        <w:separator/>
      </w:r>
    </w:p>
  </w:endnote>
  <w:endnote w:type="continuationSeparator" w:id="0">
    <w:p w:rsidR="00A23F86" w:rsidRDefault="00A2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CD" w:rsidRDefault="000133CD" w:rsidP="008E01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33CD" w:rsidRDefault="00013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CD" w:rsidRPr="005F052E" w:rsidRDefault="000133CD" w:rsidP="008E01BA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5F052E">
      <w:rPr>
        <w:rStyle w:val="Numerstrony"/>
        <w:sz w:val="20"/>
        <w:szCs w:val="20"/>
      </w:rPr>
      <w:fldChar w:fldCharType="begin"/>
    </w:r>
    <w:r w:rsidRPr="005F052E">
      <w:rPr>
        <w:rStyle w:val="Numerstrony"/>
        <w:sz w:val="20"/>
        <w:szCs w:val="20"/>
      </w:rPr>
      <w:instrText xml:space="preserve">PAGE  </w:instrText>
    </w:r>
    <w:r w:rsidRPr="005F052E">
      <w:rPr>
        <w:rStyle w:val="Numerstrony"/>
        <w:sz w:val="20"/>
        <w:szCs w:val="20"/>
      </w:rPr>
      <w:fldChar w:fldCharType="separate"/>
    </w:r>
    <w:r w:rsidR="00313570">
      <w:rPr>
        <w:rStyle w:val="Numerstrony"/>
        <w:noProof/>
        <w:sz w:val="20"/>
        <w:szCs w:val="20"/>
      </w:rPr>
      <w:t>1</w:t>
    </w:r>
    <w:r w:rsidRPr="005F052E">
      <w:rPr>
        <w:rStyle w:val="Numerstrony"/>
        <w:sz w:val="20"/>
        <w:szCs w:val="20"/>
      </w:rPr>
      <w:fldChar w:fldCharType="end"/>
    </w:r>
  </w:p>
  <w:p w:rsidR="000133CD" w:rsidRPr="005F052E" w:rsidRDefault="000133CD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86" w:rsidRDefault="00A23F86">
      <w:r>
        <w:separator/>
      </w:r>
    </w:p>
  </w:footnote>
  <w:footnote w:type="continuationSeparator" w:id="0">
    <w:p w:rsidR="00A23F86" w:rsidRDefault="00A2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73C08E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 w:hint="default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810041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2AC404C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Verdana" w:eastAsia="Times New Roman" w:hAnsi="Verdana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3F089CF2"/>
    <w:lvl w:ilvl="0">
      <w:start w:val="1"/>
      <w:numFmt w:val="decimal"/>
      <w:lvlText w:val="%1)"/>
      <w:lvlJc w:val="left"/>
      <w:pPr>
        <w:tabs>
          <w:tab w:val="num" w:pos="0"/>
        </w:tabs>
        <w:ind w:left="1107" w:hanging="550"/>
      </w:pPr>
      <w:rPr>
        <w:rFonts w:ascii="Verdana" w:eastAsia="Times New Roman" w:hAnsi="Verdana" w:hint="default"/>
      </w:r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4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5361B80"/>
    <w:multiLevelType w:val="multilevel"/>
    <w:tmpl w:val="5F849F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9"/>
      <w:numFmt w:val="decimal"/>
      <w:lvlText w:val="%1.%2."/>
      <w:lvlJc w:val="left"/>
      <w:pPr>
        <w:tabs>
          <w:tab w:val="num" w:pos="712"/>
        </w:tabs>
        <w:ind w:left="712" w:hanging="57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15" w15:restartNumberingAfterBreak="0">
    <w:nsid w:val="0943732E"/>
    <w:multiLevelType w:val="multilevel"/>
    <w:tmpl w:val="DC843E2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bCs w:val="0"/>
        <w:u w:val="none"/>
      </w:rPr>
    </w:lvl>
  </w:abstractNum>
  <w:abstractNum w:abstractNumId="16" w15:restartNumberingAfterBreak="0">
    <w:nsid w:val="0CB40BF1"/>
    <w:multiLevelType w:val="hybridMultilevel"/>
    <w:tmpl w:val="E20682BC"/>
    <w:lvl w:ilvl="0" w:tplc="D69812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4838E4"/>
    <w:multiLevelType w:val="singleLevel"/>
    <w:tmpl w:val="14FC64B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8" w15:restartNumberingAfterBreak="0">
    <w:nsid w:val="151916DF"/>
    <w:multiLevelType w:val="hybridMultilevel"/>
    <w:tmpl w:val="CF6E5F6E"/>
    <w:lvl w:ilvl="0" w:tplc="CA001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178E2"/>
    <w:multiLevelType w:val="hybridMultilevel"/>
    <w:tmpl w:val="0D22517C"/>
    <w:lvl w:ilvl="0" w:tplc="AD3696F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BC3302"/>
    <w:multiLevelType w:val="hybridMultilevel"/>
    <w:tmpl w:val="8A6CD02C"/>
    <w:lvl w:ilvl="0" w:tplc="B2145E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E2C6F"/>
    <w:multiLevelType w:val="hybridMultilevel"/>
    <w:tmpl w:val="4DD2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132257"/>
    <w:multiLevelType w:val="singleLevel"/>
    <w:tmpl w:val="14FC64B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23" w15:restartNumberingAfterBreak="0">
    <w:nsid w:val="28CF41E2"/>
    <w:multiLevelType w:val="hybridMultilevel"/>
    <w:tmpl w:val="A360078E"/>
    <w:lvl w:ilvl="0" w:tplc="D65E52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FBA3B1A"/>
    <w:multiLevelType w:val="hybridMultilevel"/>
    <w:tmpl w:val="BF4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FE4448"/>
    <w:multiLevelType w:val="hybridMultilevel"/>
    <w:tmpl w:val="97BA3E8E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3A3678ED"/>
    <w:multiLevelType w:val="hybridMultilevel"/>
    <w:tmpl w:val="7B527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D2F05"/>
    <w:multiLevelType w:val="hybridMultilevel"/>
    <w:tmpl w:val="536A90B6"/>
    <w:lvl w:ilvl="0" w:tplc="312AA7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8" w15:restartNumberingAfterBreak="0">
    <w:nsid w:val="406D63FD"/>
    <w:multiLevelType w:val="hybridMultilevel"/>
    <w:tmpl w:val="CC346198"/>
    <w:lvl w:ilvl="0" w:tplc="431864E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DFDE023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431864E0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 w:tplc="B68247F4">
      <w:start w:val="2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eastAsia="Times New Roman" w:hAnsi="Symbol" w:hint="default"/>
      </w:rPr>
    </w:lvl>
    <w:lvl w:ilvl="4" w:tplc="996644CE">
      <w:numFmt w:val="bullet"/>
      <w:lvlText w:val="-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hint="default"/>
        <w:b w:val="0"/>
        <w:bCs w:val="0"/>
        <w:color w:val="000000"/>
      </w:rPr>
    </w:lvl>
    <w:lvl w:ilvl="5" w:tplc="245EAADA">
      <w:start w:val="1"/>
      <w:numFmt w:val="lowerLetter"/>
      <w:lvlText w:val="%6)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460B4E19"/>
    <w:multiLevelType w:val="singleLevel"/>
    <w:tmpl w:val="14FC64B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0" w15:restartNumberingAfterBreak="0">
    <w:nsid w:val="49E22668"/>
    <w:multiLevelType w:val="hybridMultilevel"/>
    <w:tmpl w:val="5F8AC486"/>
    <w:lvl w:ilvl="0" w:tplc="A6F69D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E63A83"/>
    <w:multiLevelType w:val="multilevel"/>
    <w:tmpl w:val="EC1220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5AAD68F5"/>
    <w:multiLevelType w:val="hybridMultilevel"/>
    <w:tmpl w:val="D6064B98"/>
    <w:lvl w:ilvl="0" w:tplc="3DB48E34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5B5E7326"/>
    <w:multiLevelType w:val="hybridMultilevel"/>
    <w:tmpl w:val="78D87D60"/>
    <w:lvl w:ilvl="0" w:tplc="6C5A4E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C9B6614"/>
    <w:multiLevelType w:val="multilevel"/>
    <w:tmpl w:val="D5886350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CBF2705"/>
    <w:multiLevelType w:val="multilevel"/>
    <w:tmpl w:val="ACF83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E235C8"/>
    <w:multiLevelType w:val="hybridMultilevel"/>
    <w:tmpl w:val="0212CA98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6CE13D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44216C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00000004">
      <w:start w:val="1"/>
      <w:numFmt w:val="decimal"/>
      <w:lvlText w:val="%6."/>
      <w:lvlJc w:val="left"/>
      <w:pPr>
        <w:tabs>
          <w:tab w:val="num" w:pos="4282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FC18E1"/>
    <w:multiLevelType w:val="multilevel"/>
    <w:tmpl w:val="84902B4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3543078"/>
    <w:multiLevelType w:val="multilevel"/>
    <w:tmpl w:val="3F5870D2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 w15:restartNumberingAfterBreak="0">
    <w:nsid w:val="7ECE004C"/>
    <w:multiLevelType w:val="hybridMultilevel"/>
    <w:tmpl w:val="41C2383E"/>
    <w:lvl w:ilvl="0" w:tplc="2AA8DA6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27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1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7"/>
  </w:num>
  <w:num w:numId="18">
    <w:abstractNumId w:val="29"/>
  </w:num>
  <w:num w:numId="19">
    <w:abstractNumId w:val="28"/>
  </w:num>
  <w:num w:numId="20">
    <w:abstractNumId w:val="33"/>
  </w:num>
  <w:num w:numId="21">
    <w:abstractNumId w:val="25"/>
  </w:num>
  <w:num w:numId="22">
    <w:abstractNumId w:val="30"/>
  </w:num>
  <w:num w:numId="23">
    <w:abstractNumId w:val="16"/>
  </w:num>
  <w:num w:numId="24">
    <w:abstractNumId w:val="38"/>
  </w:num>
  <w:num w:numId="25">
    <w:abstractNumId w:val="24"/>
  </w:num>
  <w:num w:numId="26">
    <w:abstractNumId w:val="2"/>
  </w:num>
  <w:num w:numId="27">
    <w:abstractNumId w:val="3"/>
  </w:num>
  <w:num w:numId="28">
    <w:abstractNumId w:val="4"/>
  </w:num>
  <w:num w:numId="29">
    <w:abstractNumId w:val="6"/>
  </w:num>
  <w:num w:numId="30">
    <w:abstractNumId w:val="11"/>
  </w:num>
  <w:num w:numId="31">
    <w:abstractNumId w:val="12"/>
  </w:num>
  <w:num w:numId="32">
    <w:abstractNumId w:val="13"/>
  </w:num>
  <w:num w:numId="33">
    <w:abstractNumId w:val="19"/>
  </w:num>
  <w:num w:numId="34">
    <w:abstractNumId w:val="20"/>
  </w:num>
  <w:num w:numId="35">
    <w:abstractNumId w:val="26"/>
  </w:num>
  <w:num w:numId="36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1"/>
  </w:num>
  <w:num w:numId="38">
    <w:abstractNumId w:val="39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2C"/>
    <w:rsid w:val="00006E53"/>
    <w:rsid w:val="00012B93"/>
    <w:rsid w:val="000133CD"/>
    <w:rsid w:val="00022C07"/>
    <w:rsid w:val="00056243"/>
    <w:rsid w:val="000617F6"/>
    <w:rsid w:val="0007154A"/>
    <w:rsid w:val="00074A4C"/>
    <w:rsid w:val="00085FA3"/>
    <w:rsid w:val="0009010A"/>
    <w:rsid w:val="0009221A"/>
    <w:rsid w:val="00094814"/>
    <w:rsid w:val="000A3904"/>
    <w:rsid w:val="000A50A3"/>
    <w:rsid w:val="000B1CA2"/>
    <w:rsid w:val="000B51DD"/>
    <w:rsid w:val="000B759E"/>
    <w:rsid w:val="000C373D"/>
    <w:rsid w:val="000C3EBE"/>
    <w:rsid w:val="000E7E23"/>
    <w:rsid w:val="00114892"/>
    <w:rsid w:val="001203DC"/>
    <w:rsid w:val="00122380"/>
    <w:rsid w:val="0013340B"/>
    <w:rsid w:val="00140E49"/>
    <w:rsid w:val="00145E3F"/>
    <w:rsid w:val="00171643"/>
    <w:rsid w:val="001817A7"/>
    <w:rsid w:val="00184C31"/>
    <w:rsid w:val="00186822"/>
    <w:rsid w:val="00187519"/>
    <w:rsid w:val="001A6858"/>
    <w:rsid w:val="001D054F"/>
    <w:rsid w:val="001D7779"/>
    <w:rsid w:val="002128A1"/>
    <w:rsid w:val="002142FF"/>
    <w:rsid w:val="00227362"/>
    <w:rsid w:val="0024001B"/>
    <w:rsid w:val="00261D70"/>
    <w:rsid w:val="00264342"/>
    <w:rsid w:val="00264B5E"/>
    <w:rsid w:val="00264EC4"/>
    <w:rsid w:val="00267B6C"/>
    <w:rsid w:val="002743FF"/>
    <w:rsid w:val="00276D90"/>
    <w:rsid w:val="0028293B"/>
    <w:rsid w:val="00284FCD"/>
    <w:rsid w:val="0029534D"/>
    <w:rsid w:val="002970A8"/>
    <w:rsid w:val="002B6CBB"/>
    <w:rsid w:val="002C0FE1"/>
    <w:rsid w:val="002D54B1"/>
    <w:rsid w:val="002D5B8E"/>
    <w:rsid w:val="002D7BE1"/>
    <w:rsid w:val="002F6FE0"/>
    <w:rsid w:val="003017A9"/>
    <w:rsid w:val="00313570"/>
    <w:rsid w:val="00327C8A"/>
    <w:rsid w:val="00333F70"/>
    <w:rsid w:val="00337DB1"/>
    <w:rsid w:val="00345919"/>
    <w:rsid w:val="0034665F"/>
    <w:rsid w:val="00352119"/>
    <w:rsid w:val="00356C84"/>
    <w:rsid w:val="00360BDA"/>
    <w:rsid w:val="00370AB4"/>
    <w:rsid w:val="00391277"/>
    <w:rsid w:val="00393FD1"/>
    <w:rsid w:val="00394201"/>
    <w:rsid w:val="00394C77"/>
    <w:rsid w:val="00396AF4"/>
    <w:rsid w:val="003B1BDB"/>
    <w:rsid w:val="003D1C6F"/>
    <w:rsid w:val="003D6335"/>
    <w:rsid w:val="00405BE2"/>
    <w:rsid w:val="00405EC0"/>
    <w:rsid w:val="004070F4"/>
    <w:rsid w:val="00407E2E"/>
    <w:rsid w:val="00412980"/>
    <w:rsid w:val="00414509"/>
    <w:rsid w:val="0041479F"/>
    <w:rsid w:val="0042572B"/>
    <w:rsid w:val="004523FE"/>
    <w:rsid w:val="0046361C"/>
    <w:rsid w:val="0047058C"/>
    <w:rsid w:val="00480CE1"/>
    <w:rsid w:val="00480D7F"/>
    <w:rsid w:val="00482D86"/>
    <w:rsid w:val="00484B5E"/>
    <w:rsid w:val="004932B5"/>
    <w:rsid w:val="004A10C3"/>
    <w:rsid w:val="004B774C"/>
    <w:rsid w:val="004B7C33"/>
    <w:rsid w:val="004D05F5"/>
    <w:rsid w:val="004D4E3E"/>
    <w:rsid w:val="004D689B"/>
    <w:rsid w:val="004E6F29"/>
    <w:rsid w:val="00514A2E"/>
    <w:rsid w:val="005371B4"/>
    <w:rsid w:val="0055216B"/>
    <w:rsid w:val="00556A5D"/>
    <w:rsid w:val="00572493"/>
    <w:rsid w:val="00575651"/>
    <w:rsid w:val="005756D0"/>
    <w:rsid w:val="005A5B28"/>
    <w:rsid w:val="005C6897"/>
    <w:rsid w:val="005D52EF"/>
    <w:rsid w:val="005D5FC3"/>
    <w:rsid w:val="005E3966"/>
    <w:rsid w:val="005F052E"/>
    <w:rsid w:val="006025A6"/>
    <w:rsid w:val="00605768"/>
    <w:rsid w:val="006223D9"/>
    <w:rsid w:val="00627456"/>
    <w:rsid w:val="00635E3E"/>
    <w:rsid w:val="00636262"/>
    <w:rsid w:val="0065088F"/>
    <w:rsid w:val="00676AE3"/>
    <w:rsid w:val="00676E8B"/>
    <w:rsid w:val="00693170"/>
    <w:rsid w:val="006A3740"/>
    <w:rsid w:val="006A7424"/>
    <w:rsid w:val="006A782B"/>
    <w:rsid w:val="006A7A0B"/>
    <w:rsid w:val="006B5B62"/>
    <w:rsid w:val="006C0158"/>
    <w:rsid w:val="006D081A"/>
    <w:rsid w:val="006D4FEE"/>
    <w:rsid w:val="006E213D"/>
    <w:rsid w:val="007153D0"/>
    <w:rsid w:val="00716387"/>
    <w:rsid w:val="00724B74"/>
    <w:rsid w:val="007343B1"/>
    <w:rsid w:val="007477D0"/>
    <w:rsid w:val="00751C61"/>
    <w:rsid w:val="007520F3"/>
    <w:rsid w:val="007577DB"/>
    <w:rsid w:val="007669D3"/>
    <w:rsid w:val="00770A55"/>
    <w:rsid w:val="00791283"/>
    <w:rsid w:val="00791F1C"/>
    <w:rsid w:val="007A7338"/>
    <w:rsid w:val="007B0F15"/>
    <w:rsid w:val="007B4E2A"/>
    <w:rsid w:val="007B523D"/>
    <w:rsid w:val="007B5600"/>
    <w:rsid w:val="007C3C3B"/>
    <w:rsid w:val="007C5767"/>
    <w:rsid w:val="007D7582"/>
    <w:rsid w:val="00833451"/>
    <w:rsid w:val="00834B22"/>
    <w:rsid w:val="00857159"/>
    <w:rsid w:val="0086446B"/>
    <w:rsid w:val="008B11F6"/>
    <w:rsid w:val="008D49D3"/>
    <w:rsid w:val="008E01BA"/>
    <w:rsid w:val="008E08C3"/>
    <w:rsid w:val="008E4423"/>
    <w:rsid w:val="008E4E77"/>
    <w:rsid w:val="008F58A8"/>
    <w:rsid w:val="008F715B"/>
    <w:rsid w:val="008F782C"/>
    <w:rsid w:val="009111D0"/>
    <w:rsid w:val="00912DCB"/>
    <w:rsid w:val="00933513"/>
    <w:rsid w:val="00955F68"/>
    <w:rsid w:val="0096552C"/>
    <w:rsid w:val="00965DAD"/>
    <w:rsid w:val="009779F3"/>
    <w:rsid w:val="009825FF"/>
    <w:rsid w:val="009A4CA1"/>
    <w:rsid w:val="009B14D3"/>
    <w:rsid w:val="009C3702"/>
    <w:rsid w:val="009C39BF"/>
    <w:rsid w:val="009C78EC"/>
    <w:rsid w:val="009D20A5"/>
    <w:rsid w:val="009D4EDC"/>
    <w:rsid w:val="009F0BFA"/>
    <w:rsid w:val="009F1216"/>
    <w:rsid w:val="009F5937"/>
    <w:rsid w:val="00A12B34"/>
    <w:rsid w:val="00A15D4F"/>
    <w:rsid w:val="00A23F86"/>
    <w:rsid w:val="00A45EFE"/>
    <w:rsid w:val="00A746EE"/>
    <w:rsid w:val="00A761A1"/>
    <w:rsid w:val="00A91EA2"/>
    <w:rsid w:val="00AB0073"/>
    <w:rsid w:val="00AD2B8C"/>
    <w:rsid w:val="00AE7482"/>
    <w:rsid w:val="00B05985"/>
    <w:rsid w:val="00B064E0"/>
    <w:rsid w:val="00B2358F"/>
    <w:rsid w:val="00B2442D"/>
    <w:rsid w:val="00B52021"/>
    <w:rsid w:val="00B61C23"/>
    <w:rsid w:val="00B73A9B"/>
    <w:rsid w:val="00B74EE4"/>
    <w:rsid w:val="00B76D62"/>
    <w:rsid w:val="00B864FA"/>
    <w:rsid w:val="00B90941"/>
    <w:rsid w:val="00BA46BD"/>
    <w:rsid w:val="00BC6314"/>
    <w:rsid w:val="00BD199D"/>
    <w:rsid w:val="00BD1AA8"/>
    <w:rsid w:val="00BD467E"/>
    <w:rsid w:val="00BE331E"/>
    <w:rsid w:val="00BE42D7"/>
    <w:rsid w:val="00BE48C9"/>
    <w:rsid w:val="00BE73CA"/>
    <w:rsid w:val="00BF7DFD"/>
    <w:rsid w:val="00C05F83"/>
    <w:rsid w:val="00C357E7"/>
    <w:rsid w:val="00C41167"/>
    <w:rsid w:val="00C4118F"/>
    <w:rsid w:val="00C50892"/>
    <w:rsid w:val="00C642F2"/>
    <w:rsid w:val="00C65078"/>
    <w:rsid w:val="00C6551B"/>
    <w:rsid w:val="00C7198D"/>
    <w:rsid w:val="00C720FE"/>
    <w:rsid w:val="00C7797D"/>
    <w:rsid w:val="00C816BF"/>
    <w:rsid w:val="00C86521"/>
    <w:rsid w:val="00C86F51"/>
    <w:rsid w:val="00C906C9"/>
    <w:rsid w:val="00CB785E"/>
    <w:rsid w:val="00CC46B7"/>
    <w:rsid w:val="00CD76F7"/>
    <w:rsid w:val="00CE7970"/>
    <w:rsid w:val="00CF63C8"/>
    <w:rsid w:val="00D000FC"/>
    <w:rsid w:val="00D03F58"/>
    <w:rsid w:val="00D2318D"/>
    <w:rsid w:val="00D40DF3"/>
    <w:rsid w:val="00D72F0D"/>
    <w:rsid w:val="00D73F2C"/>
    <w:rsid w:val="00D801FB"/>
    <w:rsid w:val="00D86C3D"/>
    <w:rsid w:val="00D90215"/>
    <w:rsid w:val="00D932AC"/>
    <w:rsid w:val="00D97349"/>
    <w:rsid w:val="00DA1A47"/>
    <w:rsid w:val="00DA5285"/>
    <w:rsid w:val="00DA6567"/>
    <w:rsid w:val="00DA7870"/>
    <w:rsid w:val="00DB6A24"/>
    <w:rsid w:val="00DC1AE3"/>
    <w:rsid w:val="00DC1B38"/>
    <w:rsid w:val="00DC7225"/>
    <w:rsid w:val="00DD120B"/>
    <w:rsid w:val="00DD630A"/>
    <w:rsid w:val="00DE6401"/>
    <w:rsid w:val="00E033D5"/>
    <w:rsid w:val="00E101EB"/>
    <w:rsid w:val="00E200BD"/>
    <w:rsid w:val="00E45FF1"/>
    <w:rsid w:val="00E60C58"/>
    <w:rsid w:val="00E63D9E"/>
    <w:rsid w:val="00E67700"/>
    <w:rsid w:val="00E729D9"/>
    <w:rsid w:val="00E8574E"/>
    <w:rsid w:val="00E92EDD"/>
    <w:rsid w:val="00E93C43"/>
    <w:rsid w:val="00EA0281"/>
    <w:rsid w:val="00EA6F8C"/>
    <w:rsid w:val="00EB02F0"/>
    <w:rsid w:val="00EB4B20"/>
    <w:rsid w:val="00ED0675"/>
    <w:rsid w:val="00ED0FF1"/>
    <w:rsid w:val="00EF75C4"/>
    <w:rsid w:val="00F06EA9"/>
    <w:rsid w:val="00F26B56"/>
    <w:rsid w:val="00F40B1E"/>
    <w:rsid w:val="00F415A7"/>
    <w:rsid w:val="00F75889"/>
    <w:rsid w:val="00F76E22"/>
    <w:rsid w:val="00FA222A"/>
    <w:rsid w:val="00FA5BED"/>
    <w:rsid w:val="00FC13B3"/>
    <w:rsid w:val="00FC2676"/>
    <w:rsid w:val="00FD1A6C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4E303"/>
  <w15:chartTrackingRefBased/>
  <w15:docId w15:val="{6612EA5D-A6C6-4462-A4EC-E2D57600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52C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6552C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6552C"/>
    <w:pPr>
      <w:keepNext/>
      <w:autoSpaceDE w:val="0"/>
      <w:autoSpaceDN w:val="0"/>
      <w:outlineLvl w:val="4"/>
    </w:pPr>
    <w:rPr>
      <w:rFonts w:ascii="Arial" w:hAnsi="Arial" w:cs="Arial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96552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6552C"/>
    <w:pPr>
      <w:keepNext/>
      <w:outlineLvl w:val="8"/>
    </w:pPr>
    <w:rPr>
      <w:b/>
      <w:b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96552C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5Znak">
    <w:name w:val="Nagłówek 5 Znak"/>
    <w:link w:val="Nagwek5"/>
    <w:semiHidden/>
    <w:locked/>
    <w:rsid w:val="0096552C"/>
    <w:rPr>
      <w:rFonts w:ascii="Arial" w:hAnsi="Arial" w:cs="Arial"/>
      <w:sz w:val="24"/>
      <w:szCs w:val="24"/>
      <w:lang w:val="en-US" w:eastAsia="pl-PL" w:bidi="ar-SA"/>
    </w:rPr>
  </w:style>
  <w:style w:type="character" w:customStyle="1" w:styleId="Nagwek6Znak">
    <w:name w:val="Nagłówek 6 Znak"/>
    <w:link w:val="Nagwek6"/>
    <w:semiHidden/>
    <w:locked/>
    <w:rsid w:val="0096552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96552C"/>
    <w:rPr>
      <w:b/>
      <w:bCs/>
      <w:color w:val="008000"/>
      <w:sz w:val="24"/>
      <w:szCs w:val="24"/>
      <w:lang w:val="pl-PL" w:eastAsia="pl-PL" w:bidi="ar-SA"/>
    </w:rPr>
  </w:style>
  <w:style w:type="paragraph" w:styleId="Tekstpodstawowy">
    <w:name w:val="Body Text"/>
    <w:aliases w:val="(F2)"/>
    <w:basedOn w:val="Normalny"/>
    <w:link w:val="TekstpodstawowyZnak"/>
    <w:rsid w:val="0096552C"/>
    <w:rPr>
      <w:rFonts w:ascii="Arial" w:hAnsi="Arial" w:cs="Arial"/>
    </w:rPr>
  </w:style>
  <w:style w:type="character" w:customStyle="1" w:styleId="TekstpodstawowyZnak">
    <w:name w:val="Tekst podstawowy Znak"/>
    <w:aliases w:val="(F2) Znak"/>
    <w:link w:val="Tekstpodstawowy"/>
    <w:semiHidden/>
    <w:locked/>
    <w:rsid w:val="0096552C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96552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96552C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9655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6552C"/>
    <w:rPr>
      <w:sz w:val="24"/>
      <w:szCs w:val="24"/>
      <w:lang w:val="pl-PL" w:eastAsia="pl-PL" w:bidi="ar-SA"/>
    </w:rPr>
  </w:style>
  <w:style w:type="character" w:customStyle="1" w:styleId="tekstdokbold">
    <w:name w:val="tekst dok. bold"/>
    <w:rsid w:val="0096552C"/>
    <w:rPr>
      <w:b/>
      <w:bCs/>
    </w:rPr>
  </w:style>
  <w:style w:type="paragraph" w:styleId="Nagwek">
    <w:name w:val="header"/>
    <w:basedOn w:val="Normalny"/>
    <w:link w:val="NagwekZnak"/>
    <w:rsid w:val="00965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96552C"/>
    <w:rPr>
      <w:sz w:val="24"/>
      <w:szCs w:val="24"/>
      <w:lang w:val="pl-PL" w:eastAsia="pl-PL" w:bidi="ar-SA"/>
    </w:rPr>
  </w:style>
  <w:style w:type="paragraph" w:customStyle="1" w:styleId="rozdzia">
    <w:name w:val="rozdział"/>
    <w:basedOn w:val="Normalny"/>
    <w:autoRedefine/>
    <w:rsid w:val="00B90941"/>
    <w:pPr>
      <w:tabs>
        <w:tab w:val="left" w:pos="567"/>
      </w:tabs>
      <w:spacing w:before="120"/>
      <w:jc w:val="both"/>
    </w:pPr>
    <w:rPr>
      <w:rFonts w:ascii="Calibri" w:hAnsi="Calibri" w:cs="Verdana"/>
      <w:bCs/>
      <w:sz w:val="18"/>
      <w:szCs w:val="18"/>
    </w:rPr>
  </w:style>
  <w:style w:type="paragraph" w:customStyle="1" w:styleId="addr">
    <w:name w:val="addr"/>
    <w:basedOn w:val="Normalny"/>
    <w:rsid w:val="0096552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965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96552C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96552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96552C"/>
    <w:rPr>
      <w:rFonts w:ascii="Courier New" w:hAnsi="Courier New" w:cs="Courier New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96552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6552C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96552C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96552C"/>
    <w:rPr>
      <w:rFonts w:ascii="Calibri" w:hAnsi="Calibri" w:cs="Calibri"/>
      <w:sz w:val="16"/>
      <w:szCs w:val="16"/>
      <w:lang w:val="pl-PL" w:eastAsia="en-US" w:bidi="ar-SA"/>
    </w:rPr>
  </w:style>
  <w:style w:type="paragraph" w:styleId="Tekstkomentarza">
    <w:name w:val="annotation text"/>
    <w:basedOn w:val="Normalny"/>
    <w:link w:val="TekstkomentarzaZnak"/>
    <w:semiHidden/>
    <w:rsid w:val="0096552C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96552C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552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6552C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9655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552C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27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III – OŚWIADCZENIE O BRAKU PODSTAW DO WYKLUCZENIA Z POSTĘPOWANIA</vt:lpstr>
    </vt:vector>
  </TitlesOfParts>
  <Company>=MERITUM= Organizacja Zamówień Publicznych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III – OŚWIADCZENIE O BRAKU PODSTAW DO WYKLUCZENIA Z POSTĘPOWANIA</dc:title>
  <dc:subject/>
  <dc:creator>Beata Chojecka</dc:creator>
  <cp:keywords/>
  <cp:lastModifiedBy>Maciej Lenart</cp:lastModifiedBy>
  <cp:revision>4</cp:revision>
  <cp:lastPrinted>2015-03-20T14:06:00Z</cp:lastPrinted>
  <dcterms:created xsi:type="dcterms:W3CDTF">2024-03-14T13:45:00Z</dcterms:created>
  <dcterms:modified xsi:type="dcterms:W3CDTF">2024-03-15T13:54:00Z</dcterms:modified>
</cp:coreProperties>
</file>